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88A2" w14:textId="15B771CC" w:rsidR="004E24CB" w:rsidRPr="00AF7646" w:rsidRDefault="004E24CB" w:rsidP="00AF7646">
      <w:pPr>
        <w:autoSpaceDE w:val="0"/>
        <w:autoSpaceDN w:val="0"/>
        <w:adjustRightInd w:val="0"/>
        <w:spacing w:after="160" w:line="288" w:lineRule="auto"/>
        <w:rPr>
          <w:b/>
          <w:bCs/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ADFFEF9" wp14:editId="6E45614F">
            <wp:extent cx="2260600" cy="601345"/>
            <wp:effectExtent l="0" t="0" r="0" b="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01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29CDA1" w14:textId="77777777" w:rsidR="00DF4037" w:rsidRPr="00DF4037" w:rsidRDefault="00DF4037" w:rsidP="00DF403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DF4037">
        <w:rPr>
          <w:b/>
          <w:bCs/>
          <w:color w:val="000000"/>
        </w:rPr>
        <w:t>Психологический онлайн-марафон «Познай Себя»</w:t>
      </w:r>
    </w:p>
    <w:p w14:paraId="30C28CBB" w14:textId="77777777" w:rsidR="00DF4037" w:rsidRPr="00DF4037" w:rsidRDefault="00DF4037" w:rsidP="00DF403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DF4037">
        <w:rPr>
          <w:b/>
          <w:bCs/>
          <w:color w:val="000000"/>
        </w:rPr>
        <w:t>06.03.2022</w:t>
      </w:r>
    </w:p>
    <w:p w14:paraId="329DA37F" w14:textId="77777777" w:rsidR="00DF4037" w:rsidRPr="00DF4037" w:rsidRDefault="00DF4037" w:rsidP="00DF403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DF4037">
        <w:rPr>
          <w:b/>
          <w:bCs/>
          <w:color w:val="000000"/>
        </w:rPr>
        <w:t>г. Москва, Студия "Знание"</w:t>
      </w:r>
    </w:p>
    <w:p w14:paraId="31CD27CF" w14:textId="77777777" w:rsidR="00AF7646" w:rsidRPr="008D24EB" w:rsidRDefault="00AF7646" w:rsidP="00AF7646">
      <w:pPr>
        <w:pStyle w:val="GeneralTitle"/>
        <w:ind w:left="-567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</w:p>
    <w:p w14:paraId="3509D8A1" w14:textId="72F15253" w:rsidR="009C4AF5" w:rsidRPr="008D24EB" w:rsidRDefault="009C4AF5" w:rsidP="00DF4037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09:00 – 09:03 - Открытие онлайн-марафона</w:t>
      </w:r>
    </w:p>
    <w:p w14:paraId="7789F8CD" w14:textId="64B5FF23" w:rsidR="009C4AF5" w:rsidRPr="008D24EB" w:rsidRDefault="009C4AF5" w:rsidP="00DF4037">
      <w:pPr>
        <w:rPr>
          <w:b/>
          <w:bCs/>
          <w:color w:val="000000"/>
        </w:rPr>
      </w:pPr>
      <w:r w:rsidRPr="008D24EB">
        <w:rPr>
          <w:color w:val="000000"/>
          <w:shd w:val="clear" w:color="auto" w:fill="FFFFFF"/>
        </w:rPr>
        <w:t>Приветствие зрителей ведущим</w:t>
      </w:r>
    </w:p>
    <w:p w14:paraId="6DF82BD2" w14:textId="77777777" w:rsidR="009C4AF5" w:rsidRPr="008D24EB" w:rsidRDefault="009C4AF5" w:rsidP="00DF4037">
      <w:pPr>
        <w:rPr>
          <w:b/>
          <w:bCs/>
          <w:color w:val="000000"/>
        </w:rPr>
      </w:pPr>
    </w:p>
    <w:p w14:paraId="08E030DC" w14:textId="031553C9" w:rsidR="00DF4037" w:rsidRPr="008D24EB" w:rsidRDefault="00DF4037" w:rsidP="00DF4037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0</w:t>
      </w:r>
      <w:r w:rsidR="004E24CB" w:rsidRPr="008D24EB">
        <w:rPr>
          <w:b/>
          <w:bCs/>
          <w:color w:val="000000"/>
        </w:rPr>
        <w:t>9:</w:t>
      </w:r>
      <w:r w:rsidRPr="008D24EB">
        <w:rPr>
          <w:b/>
          <w:bCs/>
          <w:color w:val="000000"/>
        </w:rPr>
        <w:t>0</w:t>
      </w:r>
      <w:r w:rsidR="009C4AF5" w:rsidRPr="008D24EB">
        <w:rPr>
          <w:b/>
          <w:bCs/>
          <w:color w:val="000000"/>
        </w:rPr>
        <w:t>3</w:t>
      </w:r>
      <w:r w:rsidR="004E24CB" w:rsidRPr="008D24EB">
        <w:rPr>
          <w:b/>
          <w:bCs/>
          <w:color w:val="000000"/>
        </w:rPr>
        <w:t xml:space="preserve"> – </w:t>
      </w:r>
      <w:r w:rsidRPr="008D24EB">
        <w:rPr>
          <w:b/>
          <w:bCs/>
          <w:color w:val="000000"/>
        </w:rPr>
        <w:t>0</w:t>
      </w:r>
      <w:r w:rsidR="004E24CB" w:rsidRPr="008D24EB">
        <w:rPr>
          <w:b/>
          <w:bCs/>
          <w:color w:val="000000"/>
        </w:rPr>
        <w:t>9:</w:t>
      </w:r>
      <w:r w:rsidRPr="008D24EB">
        <w:rPr>
          <w:b/>
          <w:bCs/>
          <w:color w:val="000000"/>
        </w:rPr>
        <w:t>3</w:t>
      </w:r>
      <w:r w:rsidR="004E24CB" w:rsidRPr="008D24EB">
        <w:rPr>
          <w:b/>
          <w:bCs/>
          <w:color w:val="000000"/>
        </w:rPr>
        <w:t xml:space="preserve">5 </w:t>
      </w:r>
      <w:r w:rsidR="009C4AF5" w:rsidRPr="008D24EB">
        <w:rPr>
          <w:b/>
          <w:bCs/>
          <w:color w:val="000000"/>
        </w:rPr>
        <w:t>- Выступление спикера</w:t>
      </w:r>
    </w:p>
    <w:p w14:paraId="4A6A6887" w14:textId="05642922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6F38ED24" w14:textId="0A4AEF1E" w:rsidR="009C4AF5" w:rsidRPr="008D24EB" w:rsidRDefault="009C4AF5" w:rsidP="009C4AF5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Женщина - лидер своей жизни</w:t>
      </w:r>
    </w:p>
    <w:p w14:paraId="75EE5FB5" w14:textId="5C97F1E2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i/>
          <w:iCs/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</w:rPr>
        <w:t>от платформы «Россия – страна возможностей»</w:t>
      </w:r>
    </w:p>
    <w:p w14:paraId="5004D0F1" w14:textId="6BD5CEAF" w:rsidR="00DF4037" w:rsidRPr="008D24EB" w:rsidRDefault="00DF4037" w:rsidP="00DF4037"/>
    <w:p w14:paraId="26483A8D" w14:textId="62B4D3FC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 xml:space="preserve">09:45 – 10:20 - </w:t>
      </w:r>
      <w:r w:rsidR="009C4AF5" w:rsidRPr="008D24EB">
        <w:rPr>
          <w:b/>
          <w:bCs/>
          <w:color w:val="000000"/>
        </w:rPr>
        <w:t>Выступление спикера</w:t>
      </w:r>
    </w:p>
    <w:p w14:paraId="3BFAE8F2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23C76ED2" w14:textId="04A16F2C" w:rsidR="009C4AF5" w:rsidRPr="008D24EB" w:rsidRDefault="009C4AF5" w:rsidP="009C4AF5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Женщина - лидер в семье</w:t>
      </w:r>
    </w:p>
    <w:p w14:paraId="34F33F23" w14:textId="50ED11C2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i/>
          <w:iCs/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</w:rPr>
        <w:t>от платформы «Россия – страна возможностей»</w:t>
      </w:r>
    </w:p>
    <w:p w14:paraId="3E72FF3C" w14:textId="72C9FB2D" w:rsidR="00DF4037" w:rsidRPr="008D24EB" w:rsidRDefault="00DF4037" w:rsidP="00DF4037">
      <w:pPr>
        <w:rPr>
          <w:b/>
          <w:bCs/>
          <w:color w:val="000000"/>
        </w:rPr>
      </w:pPr>
    </w:p>
    <w:p w14:paraId="18E72124" w14:textId="47C0CD3C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10:30 – 11:05</w:t>
      </w:r>
      <w:r w:rsidR="009C4AF5" w:rsidRPr="008D24EB">
        <w:rPr>
          <w:b/>
          <w:bCs/>
          <w:color w:val="000000"/>
        </w:rPr>
        <w:t xml:space="preserve"> - Выступление спикера</w:t>
      </w:r>
    </w:p>
    <w:p w14:paraId="75EF0FDB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6F404416" w14:textId="08C526A1" w:rsidR="009C4AF5" w:rsidRPr="008D24EB" w:rsidRDefault="009C4AF5" w:rsidP="009C4AF5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Женщина - лидер команды</w:t>
      </w:r>
    </w:p>
    <w:p w14:paraId="0F80DFD4" w14:textId="706731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i/>
          <w:iCs/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</w:rPr>
        <w:t>от платформы «Россия – страна возможностей»</w:t>
      </w:r>
    </w:p>
    <w:p w14:paraId="715304AC" w14:textId="77777777" w:rsidR="009C4AF5" w:rsidRPr="008D24EB" w:rsidRDefault="009C4AF5" w:rsidP="00DF4037">
      <w:pPr>
        <w:rPr>
          <w:b/>
          <w:bCs/>
          <w:color w:val="000000"/>
        </w:rPr>
      </w:pPr>
    </w:p>
    <w:p w14:paraId="17904222" w14:textId="4EB330B9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11:15 – 11:40</w:t>
      </w:r>
      <w:r w:rsidR="009C4AF5" w:rsidRPr="008D24EB">
        <w:rPr>
          <w:b/>
          <w:bCs/>
          <w:color w:val="000000"/>
        </w:rPr>
        <w:t xml:space="preserve"> - Выступление спикера</w:t>
      </w:r>
    </w:p>
    <w:p w14:paraId="1445BEB6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52B213F9" w14:textId="60CE658F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Почему возникает тревога и как ее побороть?</w:t>
      </w:r>
    </w:p>
    <w:p w14:paraId="0EBFB314" w14:textId="6B45B385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</w:rPr>
        <w:t xml:space="preserve">Виктория Валентиновна </w:t>
      </w:r>
      <w:proofErr w:type="spellStart"/>
      <w:r w:rsidRPr="008D24EB">
        <w:rPr>
          <w:color w:val="000000"/>
        </w:rPr>
        <w:t>Читлова</w:t>
      </w:r>
      <w:proofErr w:type="spellEnd"/>
      <w:r w:rsidRPr="008D24EB">
        <w:rPr>
          <w:color w:val="000000"/>
        </w:rPr>
        <w:t xml:space="preserve"> - к.м.н., психиатр, психотерапевт, руководитель ЦПДЧ, популяризатор науки</w:t>
      </w:r>
    </w:p>
    <w:p w14:paraId="71FD0B9A" w14:textId="0762FBE4" w:rsidR="00DF4037" w:rsidRPr="008D24EB" w:rsidRDefault="00DF4037" w:rsidP="009C4AF5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p w14:paraId="1431A279" w14:textId="662A408B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11:45 – 12:15</w:t>
      </w:r>
      <w:r w:rsidR="009C4AF5" w:rsidRPr="008D24EB">
        <w:rPr>
          <w:b/>
          <w:bCs/>
          <w:color w:val="000000"/>
        </w:rPr>
        <w:t xml:space="preserve"> - Выступление спикеров</w:t>
      </w:r>
    </w:p>
    <w:p w14:paraId="4F32C217" w14:textId="3F2DF840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Панельная дискуссия</w:t>
      </w:r>
    </w:p>
    <w:p w14:paraId="694CC6CB" w14:textId="21FB955A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Психологическая и консультационная помощь в части финансов и бизнеса</w:t>
      </w:r>
    </w:p>
    <w:p w14:paraId="5D5639BF" w14:textId="77777777" w:rsidR="009C4AF5" w:rsidRPr="008D24EB" w:rsidRDefault="009C4AF5" w:rsidP="009C4AF5">
      <w:pPr>
        <w:rPr>
          <w:i/>
          <w:iCs/>
          <w:color w:val="000000"/>
        </w:rPr>
      </w:pPr>
      <w:r w:rsidRPr="008D24EB">
        <w:rPr>
          <w:i/>
          <w:iCs/>
          <w:color w:val="000000"/>
        </w:rPr>
        <w:t xml:space="preserve">Спикеры: </w:t>
      </w:r>
    </w:p>
    <w:p w14:paraId="7BB1F662" w14:textId="58566CB1" w:rsidR="009C4AF5" w:rsidRPr="008D24EB" w:rsidRDefault="009C4AF5" w:rsidP="009C4AF5">
      <w:pPr>
        <w:rPr>
          <w:color w:val="000000"/>
        </w:rPr>
      </w:pPr>
      <w:r w:rsidRPr="008D24EB">
        <w:rPr>
          <w:color w:val="000000"/>
        </w:rPr>
        <w:t>1. Владислав Викторович Васильев</w:t>
      </w:r>
      <w:r w:rsidRPr="008D24EB">
        <w:t xml:space="preserve"> </w:t>
      </w:r>
      <w:r w:rsidRPr="008D24EB">
        <w:rPr>
          <w:color w:val="000000"/>
        </w:rPr>
        <w:t xml:space="preserve">- Генеральный директор ООО "ЕВРАЗ </w:t>
      </w:r>
      <w:proofErr w:type="spellStart"/>
      <w:r w:rsidRPr="008D24EB">
        <w:rPr>
          <w:color w:val="000000"/>
        </w:rPr>
        <w:t>Стил</w:t>
      </w:r>
      <w:proofErr w:type="spellEnd"/>
      <w:r w:rsidRPr="008D24EB">
        <w:rPr>
          <w:color w:val="000000"/>
        </w:rPr>
        <w:t xml:space="preserve"> </w:t>
      </w:r>
      <w:proofErr w:type="spellStart"/>
      <w:r w:rsidRPr="008D24EB">
        <w:rPr>
          <w:color w:val="000000"/>
        </w:rPr>
        <w:t>Билдинг</w:t>
      </w:r>
      <w:proofErr w:type="spellEnd"/>
      <w:r w:rsidRPr="008D24EB">
        <w:rPr>
          <w:color w:val="000000"/>
        </w:rPr>
        <w:t>", победитель конкурса "Лидеры России"</w:t>
      </w:r>
    </w:p>
    <w:p w14:paraId="41733CCD" w14:textId="0D68AA9D" w:rsidR="009C4AF5" w:rsidRPr="008D24EB" w:rsidRDefault="009C4AF5" w:rsidP="009C4AF5">
      <w:pPr>
        <w:rPr>
          <w:color w:val="000000"/>
        </w:rPr>
      </w:pPr>
      <w:r w:rsidRPr="008D24EB">
        <w:rPr>
          <w:color w:val="000000"/>
        </w:rPr>
        <w:t xml:space="preserve">2. Владимир Леонидович Наумов - Руководитель проектного офиса ZENDEN, </w:t>
      </w:r>
      <w:proofErr w:type="spellStart"/>
      <w:r w:rsidRPr="008D24EB">
        <w:rPr>
          <w:color w:val="000000"/>
        </w:rPr>
        <w:t>суперфиналист</w:t>
      </w:r>
      <w:proofErr w:type="spellEnd"/>
      <w:r w:rsidRPr="008D24EB">
        <w:rPr>
          <w:color w:val="000000"/>
        </w:rPr>
        <w:t xml:space="preserve"> конкурса "Лидеры России"</w:t>
      </w:r>
    </w:p>
    <w:p w14:paraId="0EEE4807" w14:textId="7CF06341" w:rsidR="00DF4037" w:rsidRPr="008D24EB" w:rsidRDefault="00DF4037" w:rsidP="00DF4037">
      <w:pPr>
        <w:rPr>
          <w:b/>
          <w:bCs/>
          <w:color w:val="000000"/>
        </w:rPr>
      </w:pPr>
    </w:p>
    <w:p w14:paraId="4DBCC89F" w14:textId="77777777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12:20 – 13:00</w:t>
      </w:r>
      <w:r w:rsidR="009C4AF5" w:rsidRPr="008D24EB">
        <w:rPr>
          <w:b/>
          <w:bCs/>
          <w:color w:val="000000"/>
        </w:rPr>
        <w:t xml:space="preserve"> - Выступление спикера</w:t>
      </w:r>
    </w:p>
    <w:p w14:paraId="5E696D34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512DAFF8" w14:textId="60C4A59E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Альтернативные способы снятия психологического напряжения.</w:t>
      </w:r>
      <w:r w:rsidRPr="008D24EB">
        <w:rPr>
          <w:b/>
          <w:bCs/>
          <w:color w:val="000000"/>
        </w:rPr>
        <w:t xml:space="preserve"> </w:t>
      </w:r>
    </w:p>
    <w:p w14:paraId="1B6A899A" w14:textId="77777777" w:rsidR="0054289E" w:rsidRPr="0054289E" w:rsidRDefault="009C4AF5" w:rsidP="0054289E">
      <w:pPr>
        <w:rPr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proofErr w:type="spellStart"/>
      <w:r w:rsidRPr="008D24EB">
        <w:rPr>
          <w:color w:val="000000"/>
        </w:rPr>
        <w:t>Бурганов</w:t>
      </w:r>
      <w:proofErr w:type="spellEnd"/>
      <w:r w:rsidRPr="008D24EB">
        <w:rPr>
          <w:color w:val="000000"/>
        </w:rPr>
        <w:t xml:space="preserve"> Игорь Александрович - </w:t>
      </w:r>
      <w:r w:rsidR="0054289E" w:rsidRPr="0054289E">
        <w:rPr>
          <w:color w:val="000000"/>
        </w:rPr>
        <w:t>заслуженный художник РФ, профессор Международной Академии Архитектуры </w:t>
      </w:r>
    </w:p>
    <w:p w14:paraId="7ED60D51" w14:textId="612D8B72" w:rsidR="00DF4037" w:rsidRPr="008D24EB" w:rsidRDefault="00DF4037" w:rsidP="00DF4037">
      <w:pPr>
        <w:rPr>
          <w:b/>
          <w:bCs/>
          <w:color w:val="000000"/>
        </w:rPr>
      </w:pPr>
    </w:p>
    <w:p w14:paraId="7C78839E" w14:textId="497465FE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 xml:space="preserve">13:00 – 13:30 </w:t>
      </w:r>
      <w:r w:rsidR="008D24EB" w:rsidRPr="008D24EB">
        <w:rPr>
          <w:b/>
          <w:bCs/>
          <w:color w:val="000000"/>
        </w:rPr>
        <w:t xml:space="preserve">- </w:t>
      </w:r>
      <w:r w:rsidRPr="008D24EB">
        <w:rPr>
          <w:b/>
          <w:bCs/>
          <w:color w:val="000000"/>
        </w:rPr>
        <w:t>Показ фильма от Российского общества «Знание»</w:t>
      </w:r>
    </w:p>
    <w:p w14:paraId="38E85411" w14:textId="0A442918" w:rsidR="009C4AF5" w:rsidRPr="008D24EB" w:rsidRDefault="009C4AF5" w:rsidP="009C4AF5">
      <w:pPr>
        <w:rPr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«Что такое стресс?»</w:t>
      </w:r>
    </w:p>
    <w:p w14:paraId="2FF08342" w14:textId="77777777" w:rsidR="009C4AF5" w:rsidRPr="008D24EB" w:rsidRDefault="009C4AF5" w:rsidP="00DF4037">
      <w:pPr>
        <w:rPr>
          <w:b/>
          <w:bCs/>
          <w:color w:val="000000"/>
        </w:rPr>
      </w:pPr>
    </w:p>
    <w:p w14:paraId="57587712" w14:textId="77777777" w:rsidR="0054289E" w:rsidRDefault="0054289E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p w14:paraId="6F717C86" w14:textId="77777777" w:rsidR="0054289E" w:rsidRDefault="0054289E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p w14:paraId="03806DFF" w14:textId="77DCDF5A" w:rsidR="008D24EB" w:rsidRPr="008D24EB" w:rsidRDefault="009C4AF5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13:30 – 14:30</w:t>
      </w:r>
      <w:r w:rsidR="008D24EB" w:rsidRPr="008D24EB">
        <w:rPr>
          <w:b/>
          <w:bCs/>
          <w:color w:val="000000"/>
        </w:rPr>
        <w:t xml:space="preserve"> - Выступление спикера.</w:t>
      </w:r>
    </w:p>
    <w:p w14:paraId="246C5BDC" w14:textId="555A47C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3A4F0CD9" w14:textId="77777777" w:rsidR="008D24EB" w:rsidRPr="008D24EB" w:rsidRDefault="008D24EB" w:rsidP="008D24EB">
      <w:pPr>
        <w:rPr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</w:p>
    <w:p w14:paraId="6C0CBD78" w14:textId="152EAA7C" w:rsidR="008D24EB" w:rsidRPr="0054289E" w:rsidRDefault="008D24EB" w:rsidP="008D24EB">
      <w:r w:rsidRPr="0054289E">
        <w:rPr>
          <w:color w:val="000000"/>
        </w:rPr>
        <w:t>1. Как волонтеры-психологи оказывают помощь населению;</w:t>
      </w:r>
      <w:r w:rsidRPr="0054289E">
        <w:rPr>
          <w:color w:val="000000"/>
        </w:rPr>
        <w:br/>
        <w:t>2. Эмоциональная стабилизация или как помочь себе в ситуации стресса.</w:t>
      </w:r>
    </w:p>
    <w:p w14:paraId="15D0A7D2" w14:textId="60BEFDC3" w:rsidR="008D24EB" w:rsidRPr="008D24EB" w:rsidRDefault="008D24EB" w:rsidP="008D24EB">
      <w:r w:rsidRPr="008D24EB">
        <w:rPr>
          <w:i/>
          <w:iCs/>
          <w:color w:val="000000"/>
        </w:rPr>
        <w:t xml:space="preserve">Спикер: </w:t>
      </w:r>
      <w:proofErr w:type="spellStart"/>
      <w:r w:rsidRPr="0054289E">
        <w:rPr>
          <w:color w:val="000000"/>
        </w:rPr>
        <w:t>Гаджимагомедова</w:t>
      </w:r>
      <w:proofErr w:type="spellEnd"/>
      <w:r w:rsidRPr="0054289E">
        <w:rPr>
          <w:color w:val="000000"/>
        </w:rPr>
        <w:t xml:space="preserve"> Лейла </w:t>
      </w:r>
      <w:proofErr w:type="spellStart"/>
      <w:r w:rsidRPr="0054289E">
        <w:rPr>
          <w:color w:val="000000"/>
        </w:rPr>
        <w:t>Пирмагомедовна</w:t>
      </w:r>
      <w:proofErr w:type="spellEnd"/>
      <w:r w:rsidRPr="0054289E">
        <w:rPr>
          <w:color w:val="000000"/>
        </w:rPr>
        <w:t xml:space="preserve"> -</w:t>
      </w:r>
      <w:r w:rsidRPr="008D24EB">
        <w:rPr>
          <w:b/>
          <w:bCs/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федеральный координатор направления «Психологическая помощь населению»</w:t>
      </w:r>
    </w:p>
    <w:p w14:paraId="3FCD876D" w14:textId="00C2F2DE" w:rsidR="008D24EB" w:rsidRPr="008D24EB" w:rsidRDefault="008D24EB" w:rsidP="008D24EB">
      <w:pPr>
        <w:rPr>
          <w:b/>
          <w:bCs/>
          <w:color w:val="000000"/>
        </w:rPr>
      </w:pPr>
    </w:p>
    <w:p w14:paraId="1E221B0C" w14:textId="10CF5209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14:40 – 15:</w:t>
      </w:r>
      <w:r w:rsidR="0054289E">
        <w:rPr>
          <w:b/>
          <w:bCs/>
          <w:color w:val="000000"/>
        </w:rPr>
        <w:t>00</w:t>
      </w:r>
      <w:r w:rsidR="008D24EB" w:rsidRPr="008D24EB">
        <w:rPr>
          <w:b/>
          <w:bCs/>
          <w:color w:val="000000"/>
        </w:rPr>
        <w:t xml:space="preserve"> - Выступление спикера.</w:t>
      </w:r>
    </w:p>
    <w:p w14:paraId="1D746C5C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698200B7" w14:textId="77777777" w:rsidR="008D24EB" w:rsidRPr="0054289E" w:rsidRDefault="008D24EB" w:rsidP="008D24EB">
      <w:pPr>
        <w:rPr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proofErr w:type="spellStart"/>
      <w:r w:rsidRPr="008D24EB">
        <w:rPr>
          <w:color w:val="000000"/>
        </w:rPr>
        <w:t>Зоотерапия</w:t>
      </w:r>
      <w:proofErr w:type="spellEnd"/>
    </w:p>
    <w:p w14:paraId="3538D80D" w14:textId="3D0AFC68" w:rsidR="008D24EB" w:rsidRPr="0054289E" w:rsidRDefault="008D24EB" w:rsidP="008D24EB">
      <w:pPr>
        <w:rPr>
          <w:color w:val="000000"/>
        </w:rPr>
      </w:pPr>
      <w:r w:rsidRPr="0054289E">
        <w:rPr>
          <w:i/>
          <w:iCs/>
          <w:color w:val="000000"/>
        </w:rPr>
        <w:t xml:space="preserve">Спикер: </w:t>
      </w:r>
      <w:r w:rsidRPr="0054289E">
        <w:rPr>
          <w:color w:val="000000"/>
        </w:rPr>
        <w:t xml:space="preserve">Твой Ход </w:t>
      </w:r>
      <w:proofErr w:type="spellStart"/>
      <w:r w:rsidRPr="0054289E">
        <w:rPr>
          <w:color w:val="000000"/>
        </w:rPr>
        <w:t>Зооволонтерство</w:t>
      </w:r>
      <w:proofErr w:type="spellEnd"/>
      <w:r w:rsidRPr="0054289E">
        <w:rPr>
          <w:color w:val="000000"/>
        </w:rPr>
        <w:t>, спикер БФ "Я свободен"</w:t>
      </w:r>
    </w:p>
    <w:p w14:paraId="15C5E8FE" w14:textId="014C3CCC" w:rsidR="00DF4037" w:rsidRPr="008D24EB" w:rsidRDefault="00DF4037" w:rsidP="00DF4037">
      <w:pPr>
        <w:rPr>
          <w:b/>
          <w:bCs/>
          <w:color w:val="000000"/>
        </w:rPr>
      </w:pPr>
    </w:p>
    <w:p w14:paraId="1FB670D8" w14:textId="78654C23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15:</w:t>
      </w:r>
      <w:r w:rsidR="0054289E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0 – 15:50</w:t>
      </w:r>
      <w:r w:rsidR="008D24EB" w:rsidRPr="008D24EB">
        <w:rPr>
          <w:b/>
          <w:bCs/>
          <w:color w:val="000000"/>
        </w:rPr>
        <w:t xml:space="preserve"> - Выступление спикера.</w:t>
      </w:r>
    </w:p>
    <w:p w14:paraId="3513D56D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54EF90F6" w14:textId="0F5E4AF1" w:rsidR="008D24EB" w:rsidRPr="008D24EB" w:rsidRDefault="008D24EB" w:rsidP="008D24EB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Как жить при тревожных расстройствах</w:t>
      </w:r>
    </w:p>
    <w:p w14:paraId="124FBD06" w14:textId="77777777" w:rsidR="008D24EB" w:rsidRPr="008D24EB" w:rsidRDefault="008D24EB" w:rsidP="008D24EB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proofErr w:type="spellStart"/>
      <w:r w:rsidRPr="0054289E">
        <w:rPr>
          <w:color w:val="000000"/>
        </w:rPr>
        <w:t>Ениколопов</w:t>
      </w:r>
      <w:proofErr w:type="spellEnd"/>
      <w:r w:rsidRPr="0054289E">
        <w:rPr>
          <w:color w:val="000000"/>
        </w:rPr>
        <w:t xml:space="preserve"> Сергей Николаевич - </w:t>
      </w:r>
      <w:proofErr w:type="spellStart"/>
      <w:r w:rsidRPr="0054289E">
        <w:rPr>
          <w:color w:val="000000"/>
        </w:rPr>
        <w:t>к.псх.н</w:t>
      </w:r>
      <w:proofErr w:type="spellEnd"/>
      <w:r w:rsidRPr="0054289E">
        <w:rPr>
          <w:color w:val="000000"/>
        </w:rPr>
        <w:t>., руководитель отдела медицинской психологии ФГБНУ НЦПЗ</w:t>
      </w:r>
    </w:p>
    <w:p w14:paraId="78346D5C" w14:textId="77777777" w:rsidR="008D24EB" w:rsidRPr="008D24EB" w:rsidRDefault="008D24EB" w:rsidP="00DF4037">
      <w:pPr>
        <w:rPr>
          <w:b/>
          <w:bCs/>
          <w:color w:val="000000"/>
        </w:rPr>
      </w:pPr>
    </w:p>
    <w:p w14:paraId="7D61413B" w14:textId="0E844FD2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16:00 – 16:30</w:t>
      </w:r>
      <w:r w:rsidR="008D24EB" w:rsidRPr="008D24EB">
        <w:rPr>
          <w:b/>
          <w:bCs/>
          <w:color w:val="000000"/>
        </w:rPr>
        <w:t xml:space="preserve"> - Выступление спикера.</w:t>
      </w:r>
    </w:p>
    <w:p w14:paraId="17106700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6B4C3A7F" w14:textId="0178FBD7" w:rsidR="008D24EB" w:rsidRPr="008D24EB" w:rsidRDefault="008D24EB" w:rsidP="008D24EB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Как в мире бесконечного потока информации, критически взвешивать ее, и не реагировать на внешние раздражители.</w:t>
      </w:r>
    </w:p>
    <w:p w14:paraId="4676E94E" w14:textId="77777777" w:rsidR="008D24EB" w:rsidRPr="0054289E" w:rsidRDefault="008D24EB" w:rsidP="008D24EB"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  <w:shd w:val="clear" w:color="auto" w:fill="FFFFFF"/>
        </w:rPr>
        <w:t xml:space="preserve">Екатерина Евгеньевна </w:t>
      </w:r>
      <w:proofErr w:type="spellStart"/>
      <w:r w:rsidRPr="008D24EB">
        <w:rPr>
          <w:color w:val="000000"/>
          <w:shd w:val="clear" w:color="auto" w:fill="FFFFFF"/>
        </w:rPr>
        <w:t>Гресь</w:t>
      </w:r>
      <w:proofErr w:type="spellEnd"/>
      <w:r w:rsidRPr="008D24EB">
        <w:rPr>
          <w:color w:val="000000"/>
          <w:shd w:val="clear" w:color="auto" w:fill="FFFFFF"/>
        </w:rPr>
        <w:t xml:space="preserve"> </w:t>
      </w:r>
      <w:r w:rsidRPr="008D24EB">
        <w:t xml:space="preserve">- </w:t>
      </w:r>
      <w:r w:rsidRPr="0054289E">
        <w:t xml:space="preserve">преподаватель МГУ, научный куратор Школы Критического Мышления Н. </w:t>
      </w:r>
      <w:proofErr w:type="spellStart"/>
      <w:r w:rsidRPr="0054289E">
        <w:t>Непряхина</w:t>
      </w:r>
      <w:proofErr w:type="spellEnd"/>
    </w:p>
    <w:p w14:paraId="35A1B366" w14:textId="00FD3FC6" w:rsidR="00DF4037" w:rsidRPr="008D24EB" w:rsidRDefault="00DF4037" w:rsidP="00DF4037">
      <w:pPr>
        <w:rPr>
          <w:b/>
          <w:bCs/>
          <w:color w:val="000000"/>
        </w:rPr>
      </w:pPr>
    </w:p>
    <w:p w14:paraId="47C0B98E" w14:textId="77777777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16:40 – 17:20</w:t>
      </w:r>
      <w:r w:rsidR="008D24EB" w:rsidRPr="008D24EB">
        <w:rPr>
          <w:b/>
          <w:bCs/>
          <w:color w:val="000000"/>
        </w:rPr>
        <w:t xml:space="preserve"> - Выступление спикера.</w:t>
      </w:r>
    </w:p>
    <w:p w14:paraId="479B511B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2294C2B7" w14:textId="77777777" w:rsidR="008D24EB" w:rsidRPr="0054289E" w:rsidRDefault="008D24EB" w:rsidP="008D24EB">
      <w:pPr>
        <w:rPr>
          <w:color w:val="000000"/>
          <w:shd w:val="clear" w:color="auto" w:fill="FFFFFF"/>
        </w:rPr>
      </w:pPr>
      <w:r w:rsidRPr="0054289E">
        <w:rPr>
          <w:i/>
          <w:iCs/>
          <w:color w:val="000000"/>
        </w:rPr>
        <w:t>Тема:</w:t>
      </w:r>
      <w:r w:rsidRPr="0054289E">
        <w:rPr>
          <w:color w:val="000000"/>
        </w:rPr>
        <w:t xml:space="preserve"> </w:t>
      </w:r>
      <w:r w:rsidRPr="0054289E">
        <w:rPr>
          <w:color w:val="000000"/>
          <w:shd w:val="clear" w:color="auto" w:fill="FFFFFF"/>
        </w:rPr>
        <w:t>Физиология стресса. Как справиться со стрессовой нагрузкой</w:t>
      </w:r>
    </w:p>
    <w:p w14:paraId="25F4A6C2" w14:textId="471A7F21" w:rsidR="008D24EB" w:rsidRPr="0054289E" w:rsidRDefault="008D24EB" w:rsidP="008D24EB">
      <w:r w:rsidRPr="0054289E">
        <w:rPr>
          <w:i/>
          <w:iCs/>
          <w:color w:val="000000"/>
        </w:rPr>
        <w:t xml:space="preserve">Спикер: </w:t>
      </w:r>
      <w:r w:rsidRPr="0054289E">
        <w:rPr>
          <w:color w:val="000000"/>
        </w:rPr>
        <w:t>Лебедев Вячеслав Владимирович</w:t>
      </w:r>
      <w:r w:rsidRPr="0054289E">
        <w:t xml:space="preserve"> - </w:t>
      </w:r>
      <w:proofErr w:type="spellStart"/>
      <w:r w:rsidR="0054289E">
        <w:rPr>
          <w:color w:val="000000"/>
          <w:shd w:val="clear" w:color="auto" w:fill="FFFFFF"/>
        </w:rPr>
        <w:t>п</w:t>
      </w:r>
      <w:r w:rsidRPr="0054289E">
        <w:rPr>
          <w:color w:val="000000"/>
          <w:shd w:val="clear" w:color="auto" w:fill="FFFFFF"/>
        </w:rPr>
        <w:t>сихофизиолог</w:t>
      </w:r>
      <w:proofErr w:type="spellEnd"/>
      <w:r w:rsidRPr="0054289E">
        <w:rPr>
          <w:color w:val="000000"/>
          <w:shd w:val="clear" w:color="auto" w:fill="FFFFFF"/>
        </w:rPr>
        <w:t>, основатель центра «</w:t>
      </w:r>
      <w:proofErr w:type="spellStart"/>
      <w:r w:rsidRPr="0054289E">
        <w:rPr>
          <w:color w:val="000000"/>
          <w:shd w:val="clear" w:color="auto" w:fill="FFFFFF"/>
        </w:rPr>
        <w:t>Нейрофитнес</w:t>
      </w:r>
      <w:proofErr w:type="spellEnd"/>
      <w:r w:rsidRPr="0054289E">
        <w:rPr>
          <w:color w:val="000000"/>
          <w:shd w:val="clear" w:color="auto" w:fill="FFFFFF"/>
        </w:rPr>
        <w:t>», популяризатор наук о мозге</w:t>
      </w:r>
    </w:p>
    <w:p w14:paraId="1D24F865" w14:textId="35AE1D3F" w:rsidR="00DF4037" w:rsidRPr="008D24EB" w:rsidRDefault="00DF4037" w:rsidP="00DF4037">
      <w:pPr>
        <w:rPr>
          <w:b/>
          <w:bCs/>
          <w:color w:val="000000"/>
        </w:rPr>
      </w:pPr>
    </w:p>
    <w:p w14:paraId="1179A348" w14:textId="77777777" w:rsidR="008D24EB" w:rsidRPr="008D24EB" w:rsidRDefault="00DF4037" w:rsidP="008D24EB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17:20 – 18:05</w:t>
      </w:r>
      <w:r w:rsidR="008D24EB" w:rsidRPr="008D24EB">
        <w:rPr>
          <w:b/>
          <w:bCs/>
          <w:color w:val="000000"/>
        </w:rPr>
        <w:t xml:space="preserve"> - Показ фильма от Российского общества «Знание»</w:t>
      </w:r>
    </w:p>
    <w:p w14:paraId="1A8160A9" w14:textId="77777777" w:rsidR="008D24EB" w:rsidRPr="0054289E" w:rsidRDefault="008D24EB" w:rsidP="008D24EB">
      <w:pPr>
        <w:rPr>
          <w:color w:val="000000"/>
        </w:rPr>
      </w:pPr>
      <w:r w:rsidRPr="0054289E">
        <w:rPr>
          <w:i/>
          <w:iCs/>
          <w:color w:val="000000"/>
        </w:rPr>
        <w:t>Тема:</w:t>
      </w:r>
      <w:r w:rsidRPr="0054289E">
        <w:rPr>
          <w:color w:val="000000"/>
        </w:rPr>
        <w:t xml:space="preserve"> "Не быть безучастным: путь волонтера"</w:t>
      </w:r>
    </w:p>
    <w:p w14:paraId="2F548FB3" w14:textId="1571D5BB" w:rsidR="00DF4037" w:rsidRPr="008D24EB" w:rsidRDefault="00DF4037" w:rsidP="00DF4037">
      <w:pPr>
        <w:rPr>
          <w:b/>
          <w:bCs/>
          <w:color w:val="000000"/>
        </w:rPr>
      </w:pPr>
    </w:p>
    <w:p w14:paraId="0C5EBFCD" w14:textId="7E92E797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18:05 – 1</w:t>
      </w:r>
      <w:r w:rsidR="008D24EB" w:rsidRPr="008D24EB">
        <w:rPr>
          <w:b/>
          <w:bCs/>
          <w:color w:val="000000"/>
        </w:rPr>
        <w:t>8</w:t>
      </w:r>
      <w:r w:rsidRPr="008D24EB">
        <w:rPr>
          <w:b/>
          <w:bCs/>
          <w:color w:val="000000"/>
        </w:rPr>
        <w:t>:</w:t>
      </w:r>
      <w:r w:rsidR="008D24EB" w:rsidRPr="008D24EB">
        <w:rPr>
          <w:b/>
          <w:bCs/>
          <w:color w:val="000000"/>
        </w:rPr>
        <w:t>55 - Выступление спикера.</w:t>
      </w:r>
    </w:p>
    <w:p w14:paraId="29F0CF2D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2831C13D" w14:textId="77777777" w:rsidR="008D24EB" w:rsidRPr="008D24EB" w:rsidRDefault="008D24EB" w:rsidP="008D24EB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Что делать, если я в стрессе</w:t>
      </w:r>
    </w:p>
    <w:p w14:paraId="68A95462" w14:textId="5E8C0275" w:rsidR="008D24EB" w:rsidRPr="008D24EB" w:rsidRDefault="008D24EB" w:rsidP="008D24EB"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  <w:shd w:val="clear" w:color="auto" w:fill="FFFFFF"/>
        </w:rPr>
        <w:t>Овчаренко Лариса Юрьевна</w:t>
      </w:r>
      <w:r w:rsidRPr="008D24EB">
        <w:t xml:space="preserve"> - </w:t>
      </w:r>
      <w:proofErr w:type="spellStart"/>
      <w:r w:rsidRPr="008D24EB">
        <w:rPr>
          <w:color w:val="000000"/>
        </w:rPr>
        <w:t>к.псх.н</w:t>
      </w:r>
      <w:proofErr w:type="spellEnd"/>
      <w:r w:rsidRPr="008D24EB">
        <w:rPr>
          <w:color w:val="000000"/>
        </w:rPr>
        <w:t xml:space="preserve">., доцент МГПУ, семейный психолог, </w:t>
      </w:r>
      <w:proofErr w:type="spellStart"/>
      <w:r w:rsidRPr="008D24EB">
        <w:rPr>
          <w:color w:val="000000"/>
        </w:rPr>
        <w:t>травматерапевт</w:t>
      </w:r>
      <w:proofErr w:type="spellEnd"/>
    </w:p>
    <w:p w14:paraId="7F73853E" w14:textId="43171E13" w:rsidR="00DF4037" w:rsidRPr="008D24EB" w:rsidRDefault="00DF4037" w:rsidP="00DF4037">
      <w:pPr>
        <w:rPr>
          <w:b/>
          <w:bCs/>
          <w:color w:val="000000"/>
        </w:rPr>
      </w:pPr>
    </w:p>
    <w:p w14:paraId="647153D2" w14:textId="1657905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 xml:space="preserve">18:55 - 19:00 - Закрытие </w:t>
      </w:r>
      <w:r w:rsidR="0054289E">
        <w:rPr>
          <w:b/>
          <w:bCs/>
          <w:color w:val="000000"/>
        </w:rPr>
        <w:t>онлайн - марафона</w:t>
      </w:r>
      <w:r w:rsidRPr="008D24EB">
        <w:rPr>
          <w:color w:val="000000"/>
        </w:rPr>
        <w:t xml:space="preserve">. </w:t>
      </w:r>
      <w:r w:rsidRPr="008D24EB">
        <w:rPr>
          <w:b/>
          <w:bCs/>
          <w:color w:val="000000"/>
        </w:rPr>
        <w:t>Подведение итогов.</w:t>
      </w:r>
    </w:p>
    <w:p w14:paraId="524EAD20" w14:textId="5A198F28" w:rsidR="00DF4037" w:rsidRPr="008D24EB" w:rsidRDefault="00DF4037" w:rsidP="00DF4037">
      <w:pPr>
        <w:rPr>
          <w:b/>
          <w:bCs/>
          <w:color w:val="000000"/>
        </w:rPr>
      </w:pPr>
    </w:p>
    <w:p w14:paraId="1ED5A60B" w14:textId="77777777" w:rsidR="004E24CB" w:rsidRPr="00AF7646" w:rsidRDefault="004E24CB" w:rsidP="004E24CB">
      <w:pPr>
        <w:autoSpaceDE w:val="0"/>
        <w:autoSpaceDN w:val="0"/>
        <w:adjustRightInd w:val="0"/>
        <w:spacing w:after="160"/>
        <w:contextualSpacing/>
        <w:rPr>
          <w:i/>
          <w:iCs/>
          <w:color w:val="000000"/>
        </w:rPr>
      </w:pPr>
    </w:p>
    <w:p w14:paraId="4A0DD7D1" w14:textId="64CB7F2B" w:rsidR="007E11C7" w:rsidRPr="00AF7646" w:rsidRDefault="007E11C7" w:rsidP="004E24C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sectPr w:rsidR="007E11C7" w:rsidRPr="00AF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CB"/>
    <w:rsid w:val="002A2713"/>
    <w:rsid w:val="004420B1"/>
    <w:rsid w:val="004E24CB"/>
    <w:rsid w:val="0054289E"/>
    <w:rsid w:val="00592EC5"/>
    <w:rsid w:val="005B0053"/>
    <w:rsid w:val="007E11C7"/>
    <w:rsid w:val="008D24EB"/>
    <w:rsid w:val="00952B1E"/>
    <w:rsid w:val="009C4AF5"/>
    <w:rsid w:val="00AF7646"/>
    <w:rsid w:val="00DF4037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EB7C3"/>
  <w15:chartTrackingRefBased/>
  <w15:docId w15:val="{11769648-8C4C-814A-9E86-57024F5B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E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92EC5"/>
    <w:pPr>
      <w:jc w:val="both"/>
    </w:pPr>
    <w:rPr>
      <w:sz w:val="28"/>
    </w:rPr>
  </w:style>
  <w:style w:type="paragraph" w:customStyle="1" w:styleId="2">
    <w:name w:val="Стиль2"/>
    <w:basedOn w:val="a"/>
    <w:next w:val="a"/>
    <w:autoRedefine/>
    <w:qFormat/>
    <w:rsid w:val="00F15E9A"/>
    <w:rPr>
      <w:color w:val="000000" w:themeColor="text1"/>
      <w:sz w:val="28"/>
    </w:rPr>
  </w:style>
  <w:style w:type="paragraph" w:styleId="10">
    <w:name w:val="toc 1"/>
    <w:next w:val="a"/>
    <w:autoRedefine/>
    <w:uiPriority w:val="39"/>
    <w:unhideWhenUsed/>
    <w:qFormat/>
    <w:rsid w:val="004420B1"/>
    <w:pPr>
      <w:spacing w:before="120"/>
    </w:pPr>
    <w:rPr>
      <w:rFonts w:ascii="Times New Roman" w:hAnsi="Times New Roman"/>
      <w:b/>
      <w:bCs/>
      <w:i/>
      <w:iCs/>
    </w:rPr>
  </w:style>
  <w:style w:type="paragraph" w:customStyle="1" w:styleId="GeneralTitle">
    <w:name w:val="GeneralTitle"/>
    <w:basedOn w:val="a"/>
    <w:link w:val="GeneralTitle0"/>
    <w:qFormat/>
    <w:rsid w:val="004E24CB"/>
    <w:rPr>
      <w:rFonts w:cs="Arial"/>
      <w:b/>
      <w:color w:val="00388C"/>
      <w:sz w:val="30"/>
      <w:szCs w:val="30"/>
    </w:rPr>
  </w:style>
  <w:style w:type="character" w:customStyle="1" w:styleId="GeneralTitle0">
    <w:name w:val="GeneralTitle Знак"/>
    <w:basedOn w:val="a0"/>
    <w:link w:val="GeneralTitle"/>
    <w:rsid w:val="004E24CB"/>
    <w:rPr>
      <w:rFonts w:ascii="Times New Roman" w:eastAsia="Times New Roman" w:hAnsi="Times New Roman" w:cs="Arial"/>
      <w:b/>
      <w:color w:val="00388C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89166164945@mail.ru</dc:creator>
  <cp:keywords/>
  <dc:description/>
  <cp:lastModifiedBy>79156375912</cp:lastModifiedBy>
  <cp:revision>2</cp:revision>
  <dcterms:created xsi:type="dcterms:W3CDTF">2022-03-05T10:55:00Z</dcterms:created>
  <dcterms:modified xsi:type="dcterms:W3CDTF">2022-03-05T10:55:00Z</dcterms:modified>
</cp:coreProperties>
</file>